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4"/>
        <w:gridCol w:w="3563"/>
      </w:tblGrid>
      <w:tr w:rsidR="00000000">
        <w:tc>
          <w:tcPr>
            <w:tcW w:w="2284" w:type="dxa"/>
            <w:shd w:val="clear" w:color="auto" w:fill="auto"/>
          </w:tcPr>
          <w:p w:rsidR="00000000" w:rsidRDefault="004764A7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Управление Федеральной </w:t>
            </w:r>
          </w:p>
          <w:p w:rsidR="00000000" w:rsidRDefault="004764A7">
            <w:pPr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антимонопольной службы России по Ростовской области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4764A7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344006, г.Ростов-на-Дону, пр.Ворошиловский, 2/2, офис 403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Участник размещения заказа (заявитель жалобы)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Общество с ограниченной ответственностью «Цифровые системы связи»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355</w:t>
            </w:r>
            <w:r>
              <w:rPr>
                <w:rFonts w:ascii="Times New Roman" w:hAnsi="Times New Roman"/>
                <w:szCs w:val="20"/>
              </w:rPr>
              <w:t>037, г. Ставрополь, ул. Доваторцев, 30 «Б», оф. 306</w:t>
            </w:r>
          </w:p>
          <w:p w:rsidR="00000000" w:rsidRDefault="004764A7">
            <w:pPr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Тел./факс: (8652) 951166/951167</w:t>
            </w:r>
          </w:p>
          <w:p w:rsidR="00000000" w:rsidRDefault="004764A7">
            <w:pPr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mail: rcs@mail.ru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Заказчик: 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ФГУП "РНИИРС"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4764A7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4764A7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344038, Ростовская обл, Ростов-на-Дону г, Нансена, 130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000000" w:rsidRDefault="004764A7">
            <w:pPr>
              <w:spacing w:line="2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Тел./факс: (863) 2186952 / (</w:t>
            </w:r>
            <w:r>
              <w:rPr>
                <w:rFonts w:ascii="Times New Roman" w:hAnsi="Times New Roman"/>
                <w:szCs w:val="20"/>
              </w:rPr>
              <w:t>863) 2000500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Cs w:val="20"/>
              </w:rPr>
              <w:t>:</w:t>
            </w:r>
            <w:hyperlink r:id="rId5" w:history="1">
              <w:r>
                <w:rPr>
                  <w:rStyle w:val="a5"/>
                  <w:rFonts w:ascii="Times New Roman" w:hAnsi="Times New Roman"/>
                </w:rPr>
                <w:t>minprice@rniirs.ru</w:t>
              </w:r>
            </w:hyperlink>
          </w:p>
        </w:tc>
      </w:tr>
    </w:tbl>
    <w:p w:rsidR="00000000" w:rsidRDefault="00476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«06» Июля 2012 г.</w:t>
      </w:r>
    </w:p>
    <w:p w:rsidR="00000000" w:rsidRDefault="004764A7">
      <w:pPr>
        <w:rPr>
          <w:rFonts w:ascii="Times New Roman" w:hAnsi="Times New Roman"/>
          <w:color w:val="000000"/>
          <w:sz w:val="24"/>
        </w:rPr>
      </w:pPr>
    </w:p>
    <w:p w:rsidR="00000000" w:rsidRDefault="004764A7">
      <w:pPr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4764A7">
      <w:pPr>
        <w:jc w:val="center"/>
        <w:rPr>
          <w:rFonts w:ascii="Times New Roman" w:hAnsi="Times New Roman"/>
          <w:b/>
          <w:color w:val="000000"/>
          <w:sz w:val="24"/>
        </w:rPr>
      </w:pPr>
      <w:hyperlink r:id="rId6" w:history="1"/>
      <w:r>
        <w:rPr>
          <w:rFonts w:ascii="Times New Roman" w:hAnsi="Times New Roman"/>
          <w:b/>
          <w:color w:val="000000"/>
          <w:sz w:val="24"/>
        </w:rPr>
        <w:t>ЖАЛОБА</w:t>
      </w:r>
    </w:p>
    <w:p w:rsidR="00000000" w:rsidRDefault="004764A7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положение документации  о запросе котировок</w:t>
      </w:r>
    </w:p>
    <w:p w:rsidR="00000000" w:rsidRDefault="004764A7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476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Общие сведения о запросе котировок:</w:t>
      </w:r>
    </w:p>
    <w:tbl>
      <w:tblPr>
        <w:tblW w:w="0" w:type="auto"/>
        <w:tblInd w:w="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95"/>
        <w:gridCol w:w="5359"/>
      </w:tblGrid>
      <w:tr w:rsidR="00000000">
        <w:tc>
          <w:tcPr>
            <w:tcW w:w="4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Общая информация о заказе</w:t>
            </w:r>
          </w:p>
        </w:tc>
        <w:tc>
          <w:tcPr>
            <w:tcW w:w="5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размещения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</w:rPr>
              <w:t>котировок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извещения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0558100000112000431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извещение, опубликованное на ООС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</w:rPr>
                <w:t>http://zakupki.gov.ru/pgz/public/action/orders/info/</w:t>
              </w:r>
              <w:r>
                <w:rPr>
                  <w:rStyle w:val="a5"/>
                  <w:rFonts w:ascii="Times New Roman" w:hAnsi="Times New Roman"/>
                </w:rPr>
                <w:t>common_info/show?notificationId=3748843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заказа осуществляет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</w:rPr>
                <w:t>ИНН 6152001024 КПП 615250001 </w:t>
              </w:r>
            </w:hyperlink>
            <w:r>
              <w:rPr>
                <w:rFonts w:ascii="Times New Roman" w:hAnsi="Times New Roman"/>
                <w:sz w:val="24"/>
              </w:rPr>
              <w:br/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ФГУП "РНИИРС"</w:t>
              </w:r>
            </w:hyperlink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оборудования централизованной сис</w:t>
            </w:r>
            <w:r>
              <w:rPr>
                <w:rFonts w:ascii="Times New Roman" w:hAnsi="Times New Roman"/>
                <w:sz w:val="24"/>
              </w:rPr>
              <w:t>темы видеонаблюдения 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Начальная (Максимальная) цена контракта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445 250,00 Российский рубль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максимальной цены контракта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договора определена по результатам аналогичных закупок в 2011-2012 году.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включенных (невключенных) в цену т</w:t>
            </w:r>
            <w:r>
              <w:rPr>
                <w:rFonts w:ascii="Times New Roman" w:hAnsi="Times New Roman"/>
                <w:color w:val="000000"/>
                <w:sz w:val="24"/>
              </w:rPr>
              <w:t>оваров, работ, услуг,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цену договора включены все расходы Поставщика по исполнению договора в полном объёме, в том числе рас</w:t>
            </w:r>
            <w:r>
              <w:rPr>
                <w:rFonts w:ascii="Times New Roman" w:hAnsi="Times New Roman"/>
                <w:color w:val="000000"/>
                <w:sz w:val="24"/>
              </w:rPr>
              <w:t>ходы, связанные с доставкой товара к месту передачи Заказчику, погрузочно-разгрузочными работами, страхованием, уплатой таможенных пошлин, налогов и других обязательных платежей, расходы на исполнение гарантийных обязательств.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 финансирования зака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Собственные средства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товаров, работ и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3020000 Электронно - вычислительная техника, ее детали и принадлежности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КБК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и количество поставляемого товара, объема выполняемых работ, оказываемых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</w:t>
            </w:r>
            <w:r>
              <w:rPr>
                <w:rFonts w:ascii="Times New Roman" w:hAnsi="Times New Roman"/>
                <w:color w:val="000000"/>
                <w:sz w:val="24"/>
              </w:rPr>
              <w:t>етствии с требованиями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поставки товара, выполнения работ, оказания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 тр</w:t>
            </w:r>
            <w:r>
              <w:rPr>
                <w:rFonts w:ascii="Times New Roman" w:hAnsi="Times New Roman"/>
                <w:color w:val="000000"/>
                <w:sz w:val="24"/>
              </w:rPr>
              <w:t>ебованиями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 условия оплаты поставки товаров, выполнения работ, оказания услуг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Безналичный расчет. Заказчик перечисляет денежные средства на расчетный счет Поставщика по факту поставки Товара в течение 10 (десяти) банковских дней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момента представления отчетных документов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 запросу котировок не допускаются организации, сведения о которых содержатся в РНП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Контактная информация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ФГУП "РНИИРС"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места нахождения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Шевцов Вячеслав Станиславович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901"/>
              <w:gridCol w:w="2723"/>
            </w:tblGrid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4764A7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Телефон: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4764A7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2186952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4764A7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Факс: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4764A7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2000500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4764A7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Эл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ектронная почта:</w:t>
                  </w:r>
                </w:p>
              </w:tc>
              <w:bookmarkStart w:id="0" w:name="ida4fe9a50_dcad_4f89_948a_814a6f5d28a31"/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4764A7">
                  <w:pPr>
                    <w:pStyle w:val="a8"/>
                    <w:snapToGri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"mailto:minprice@rniirs.ru"</w:instrText>
                  </w:r>
                  <w:r>
                    <w:fldChar w:fldCharType="separate"/>
                  </w:r>
                  <w:r>
                    <w:rPr>
                      <w:rStyle w:val="a5"/>
                      <w:rFonts w:ascii="Times New Roman" w:hAnsi="Times New Roman"/>
                    </w:rPr>
                    <w:t>minprice@rniirs.ru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000000" w:rsidRDefault="004764A7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Порядок размещения заказа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Начало подачи котировочных заявок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</w:t>
            </w:r>
            <w:r>
              <w:rPr>
                <w:rFonts w:ascii="Times New Roman" w:hAnsi="Times New Roman"/>
                <w:color w:val="000000"/>
                <w:sz w:val="24"/>
              </w:rPr>
              <w:t>ая обл, Ростов-на-Дону г, 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подачи котировочных заявок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подписания победителем государственного или муниципального контракта</w:t>
            </w:r>
          </w:p>
        </w:tc>
        <w:tc>
          <w:tcPr>
            <w:tcW w:w="5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 14 дней со дня подписания протокола рассмотрения и оценки котировочных заявок</w:t>
            </w:r>
          </w:p>
        </w:tc>
      </w:tr>
    </w:tbl>
    <w:p w:rsidR="00000000" w:rsidRDefault="004764A7">
      <w:pPr>
        <w:jc w:val="center"/>
      </w:pPr>
    </w:p>
    <w:p w:rsidR="00000000" w:rsidRDefault="004764A7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04.07.2012 года ФГУП «РНИИРС» (дале</w:t>
      </w:r>
      <w:r>
        <w:rPr>
          <w:rFonts w:ascii="Times New Roman" w:hAnsi="Times New Roman"/>
          <w:color w:val="000000"/>
          <w:sz w:val="24"/>
        </w:rPr>
        <w:t>е — Заказчик) разместило и</w:t>
      </w:r>
      <w:r>
        <w:rPr>
          <w:rFonts w:ascii="Times New Roman" w:hAnsi="Times New Roman"/>
          <w:color w:val="000000"/>
          <w:sz w:val="24"/>
        </w:rPr>
        <w:t xml:space="preserve">звещение </w:t>
      </w:r>
      <w:r>
        <w:rPr>
          <w:rFonts w:ascii="Times New Roman" w:hAnsi="Times New Roman"/>
          <w:color w:val="000000"/>
          <w:sz w:val="24"/>
        </w:rPr>
        <w:t>о проведении запроса котировок на поставку оборудования централизованной системы видеонаблюдения на официальном сайте Российской Федерации (</w:t>
      </w:r>
      <w:hyperlink r:id="rId10" w:history="1">
        <w:r>
          <w:rPr>
            <w:rStyle w:val="a5"/>
            <w:rFonts w:ascii="Times New Roman" w:hAnsi="Times New Roman"/>
          </w:rPr>
          <w:t>http://zakupki.gov.ru/</w:t>
        </w:r>
      </w:hyperlink>
      <w:r>
        <w:rPr>
          <w:rFonts w:ascii="Times New Roman" w:hAnsi="Times New Roman"/>
          <w:color w:val="000000"/>
          <w:sz w:val="24"/>
          <w:lang w:val="en-US"/>
        </w:rPr>
        <w:t>).</w:t>
      </w:r>
    </w:p>
    <w:p w:rsidR="00000000" w:rsidRDefault="004764A7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4764A7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Общество с огран</w:t>
      </w:r>
      <w:r>
        <w:rPr>
          <w:rFonts w:ascii="Times New Roman" w:hAnsi="Times New Roman"/>
          <w:color w:val="000000"/>
          <w:sz w:val="24"/>
        </w:rPr>
        <w:t xml:space="preserve">иченной ответственностью «Цифровые системы связи» полагает, </w:t>
      </w:r>
      <w:r>
        <w:rPr>
          <w:rFonts w:ascii="Times New Roman" w:hAnsi="Times New Roman"/>
          <w:color w:val="000000"/>
          <w:sz w:val="24"/>
        </w:rPr>
        <w:lastRenderedPageBreak/>
        <w:t>что документация размещенного заказа не соответствует требованиям Федерального закона от 21 июля 2005 г. N 94-ФЗ "О размещении заказов на поставки товаров, выполнение работ, оказание услуг для гос</w:t>
      </w:r>
      <w:r>
        <w:rPr>
          <w:rFonts w:ascii="Times New Roman" w:hAnsi="Times New Roman"/>
          <w:color w:val="000000"/>
          <w:sz w:val="24"/>
        </w:rPr>
        <w:t>ударственных и муниципальных нужд" по следующим основаниям:</w:t>
      </w:r>
    </w:p>
    <w:p w:rsidR="00000000" w:rsidRDefault="004764A7">
      <w:pPr>
        <w:numPr>
          <w:ilvl w:val="0"/>
          <w:numId w:val="2"/>
        </w:numPr>
        <w:tabs>
          <w:tab w:val="left" w:pos="1074"/>
        </w:tabs>
        <w:ind w:left="0" w:firstLine="733"/>
        <w:jc w:val="both"/>
        <w:rPr>
          <w:rFonts w:ascii="Times New Roman" w:eastAsia="Times New Roman CYR" w:hAnsi="Times New Roman" w:cs="Times New Roman CYR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 xml:space="preserve">Приложении № 1 к </w:t>
      </w:r>
      <w:r>
        <w:rPr>
          <w:rFonts w:ascii="Times New Roman" w:hAnsi="Times New Roman"/>
          <w:color w:val="000000"/>
          <w:sz w:val="24"/>
        </w:rPr>
        <w:t xml:space="preserve">Уведомлению </w:t>
      </w:r>
      <w:r>
        <w:rPr>
          <w:rFonts w:ascii="Times New Roman" w:eastAsia="Times New Roman CYR" w:hAnsi="Times New Roman" w:cs="Times New Roman CYR"/>
          <w:color w:val="000000"/>
          <w:sz w:val="24"/>
        </w:rPr>
        <w:t>о проведении открытого запроса котировок (цены) на право заключения договора: на поставку оборудования централизованной системы видеонаблюдения указано:</w:t>
      </w:r>
    </w:p>
    <w:p w:rsidR="00000000" w:rsidRDefault="004764A7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354" w:type="dxa"/>
        <w:tblLayout w:type="fixed"/>
        <w:tblLook w:val="0000"/>
      </w:tblPr>
      <w:tblGrid>
        <w:gridCol w:w="567"/>
        <w:gridCol w:w="7514"/>
        <w:gridCol w:w="708"/>
        <w:gridCol w:w="1707"/>
      </w:tblGrid>
      <w:tr w:rsidR="00000000">
        <w:trPr>
          <w:trHeight w:val="3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п/п</w:t>
            </w:r>
          </w:p>
        </w:tc>
        <w:tc>
          <w:tcPr>
            <w:tcW w:w="7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Наиме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нование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Кол-во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Требуемый срок поставки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00000">
        <w:trPr>
          <w:trHeight w:val="8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Сетевая видеокамера Axis P1347-E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г.</w:t>
            </w:r>
          </w:p>
        </w:tc>
      </w:tr>
      <w:tr w:rsidR="00000000">
        <w:trPr>
          <w:trHeight w:val="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Сетевая видеокамера Axis P1347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764A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г.</w:t>
            </w:r>
          </w:p>
        </w:tc>
      </w:tr>
    </w:tbl>
    <w:p w:rsidR="00000000" w:rsidRDefault="004764A7">
      <w:pPr>
        <w:tabs>
          <w:tab w:val="left" w:pos="1074"/>
        </w:tabs>
        <w:ind w:firstLine="733"/>
        <w:jc w:val="both"/>
      </w:pP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Вместе с тем, указание на товарные знаки не сопровождается словами «или эквивалент».</w:t>
      </w: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Согласно Части 2 Стат</w:t>
      </w:r>
      <w:r>
        <w:rPr>
          <w:rFonts w:ascii="Times New Roman" w:hAnsi="Times New Roman"/>
          <w:color w:val="000000"/>
          <w:sz w:val="24"/>
        </w:rPr>
        <w:t>ьи 45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нужд": «В случае, если в извещении о проведении запроса котировок содержится указание на то</w:t>
      </w:r>
      <w:r>
        <w:rPr>
          <w:rFonts w:ascii="Times New Roman" w:hAnsi="Times New Roman"/>
          <w:color w:val="000000"/>
          <w:sz w:val="24"/>
        </w:rPr>
        <w:t>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</w:t>
      </w:r>
      <w:r>
        <w:rPr>
          <w:rFonts w:ascii="Times New Roman" w:hAnsi="Times New Roman"/>
          <w:color w:val="000000"/>
          <w:sz w:val="24"/>
        </w:rPr>
        <w:t xml:space="preserve">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оборудование.»</w:t>
      </w:r>
    </w:p>
    <w:p w:rsidR="00000000" w:rsidRDefault="004764A7">
      <w:pPr>
        <w:numPr>
          <w:ilvl w:val="0"/>
          <w:numId w:val="3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п. </w:t>
      </w:r>
      <w:r>
        <w:rPr>
          <w:rFonts w:ascii="Times New Roman" w:hAnsi="Times New Roman"/>
          <w:color w:val="000000"/>
          <w:sz w:val="24"/>
          <w:lang w:val="en-US"/>
        </w:rPr>
        <w:t xml:space="preserve">10 </w:t>
      </w:r>
      <w:r>
        <w:rPr>
          <w:rFonts w:ascii="Times New Roman" w:hAnsi="Times New Roman"/>
          <w:color w:val="000000"/>
          <w:sz w:val="24"/>
        </w:rPr>
        <w:t xml:space="preserve">Приложения № 1 к </w:t>
      </w:r>
      <w:r>
        <w:rPr>
          <w:rFonts w:ascii="Times New Roman" w:hAnsi="Times New Roman"/>
          <w:color w:val="000000"/>
          <w:sz w:val="24"/>
          <w:lang w:val="en-US"/>
        </w:rPr>
        <w:t>Уведомлению о п</w:t>
      </w:r>
      <w:r>
        <w:rPr>
          <w:rFonts w:ascii="Times New Roman" w:hAnsi="Times New Roman"/>
          <w:color w:val="000000"/>
          <w:sz w:val="24"/>
          <w:lang w:val="en-US"/>
        </w:rPr>
        <w:t xml:space="preserve">роведении открытого запроса котировок (цены) на право заключения договора: на поставку оборудования централизованной системы видеонаблюдения </w:t>
      </w:r>
      <w:r>
        <w:rPr>
          <w:rFonts w:ascii="Times New Roman" w:hAnsi="Times New Roman"/>
          <w:color w:val="000000"/>
          <w:sz w:val="24"/>
        </w:rPr>
        <w:t>указано: «Поставка товара строго по спецификации.»</w:t>
      </w: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 самым, Заказчик ограничил ассортимент предлагаемого к постав</w:t>
      </w:r>
      <w:r>
        <w:rPr>
          <w:rFonts w:ascii="Times New Roman" w:hAnsi="Times New Roman"/>
          <w:color w:val="000000"/>
          <w:sz w:val="24"/>
        </w:rPr>
        <w:t>ке товара конкретными товарными знаками, что противоречит Части 2 Статьи 45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нужд", где указано: «</w:t>
      </w:r>
      <w:r>
        <w:rPr>
          <w:rFonts w:ascii="Times New Roman" w:hAnsi="Times New Roman"/>
          <w:color w:val="000000"/>
          <w:sz w:val="24"/>
        </w:rPr>
        <w:t>В случае,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</w:t>
      </w:r>
      <w:r>
        <w:rPr>
          <w:rFonts w:ascii="Times New Roman" w:hAnsi="Times New Roman"/>
          <w:color w:val="000000"/>
          <w:sz w:val="24"/>
        </w:rPr>
        <w:t>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</w:t>
      </w:r>
      <w:r>
        <w:rPr>
          <w:rFonts w:ascii="Times New Roman" w:hAnsi="Times New Roman"/>
          <w:color w:val="000000"/>
          <w:sz w:val="24"/>
        </w:rPr>
        <w:t>ацией на указанные машины и оборудование.»</w:t>
      </w: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заказчик ограничивает количество участников размещения заказа, не предоставляя возможности поставить товар, соответствующий значениям эквивалентности товара, указанного в документации о запросе кот</w:t>
      </w:r>
      <w:r>
        <w:rPr>
          <w:rFonts w:ascii="Times New Roman" w:hAnsi="Times New Roman"/>
          <w:color w:val="000000"/>
          <w:sz w:val="24"/>
        </w:rPr>
        <w:t xml:space="preserve">ировок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видеонаблюдения. Тем самым, Заказчик ограничивает добросовестную конкуренцию и нарушает требования Федерального закона от 26 июля 2006 г. N 135-ФЗ "О защите конкуренции".</w:t>
      </w: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Полагаем, что в связи с на</w:t>
      </w:r>
      <w:r>
        <w:rPr>
          <w:rFonts w:ascii="Times New Roman" w:hAnsi="Times New Roman"/>
          <w:color w:val="000000"/>
          <w:sz w:val="24"/>
        </w:rPr>
        <w:t xml:space="preserve">рушением Заказчиком при размещении запроса котировок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 правил проведения запроса котировок, грубо нарушены законные права и интересы общества с ограниченной ответственностью «Цифровые системы</w:t>
      </w:r>
      <w:r>
        <w:rPr>
          <w:rFonts w:ascii="Times New Roman" w:hAnsi="Times New Roman"/>
          <w:color w:val="000000"/>
          <w:sz w:val="24"/>
        </w:rPr>
        <w:t xml:space="preserve"> связи» на участие в названном запросе котировок.</w:t>
      </w: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4764A7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основании вышеизложенного, а также руководствуясь ст. 45 </w:t>
      </w:r>
      <w:r>
        <w:rPr>
          <w:rFonts w:ascii="Times New Roman" w:hAnsi="Times New Roman"/>
          <w:color w:val="000000"/>
          <w:sz w:val="24"/>
        </w:rPr>
        <w:t xml:space="preserve">Федерального закона от 21 июля 2005 г. N 94-ФЗ "О размещении заказов на поставки товаров, выполнение работ, оказание услуг для государственных и </w:t>
      </w:r>
      <w:r>
        <w:rPr>
          <w:rFonts w:ascii="Times New Roman" w:hAnsi="Times New Roman"/>
          <w:color w:val="000000"/>
          <w:sz w:val="24"/>
        </w:rPr>
        <w:t>муниципальных нужд",</w:t>
      </w:r>
    </w:p>
    <w:p w:rsidR="00000000" w:rsidRDefault="004764A7">
      <w:pPr>
        <w:tabs>
          <w:tab w:val="left" w:pos="1108"/>
        </w:tabs>
        <w:ind w:firstLine="73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ПРОШУ</w:t>
      </w:r>
    </w:p>
    <w:p w:rsidR="00000000" w:rsidRDefault="004764A7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Приостановить размещение указанного заказа до рассмотрения жалобы по существу.</w:t>
      </w:r>
    </w:p>
    <w:p w:rsidR="00000000" w:rsidRDefault="004764A7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Провести внеплановую проверку действий заказчика, и принять в рамках компетенции меры, направленные на устранение нарушений действующего законодательс</w:t>
      </w:r>
      <w:r>
        <w:rPr>
          <w:rFonts w:ascii="Times New Roman" w:hAnsi="Times New Roman"/>
          <w:b/>
          <w:color w:val="000000"/>
          <w:sz w:val="24"/>
        </w:rPr>
        <w:t>тва.</w:t>
      </w:r>
    </w:p>
    <w:p w:rsidR="00000000" w:rsidRDefault="004764A7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случае установления нарушений закона в сфере размещения государственного заказа со стороны заказчика, обязать заказчика устранить выявленные нарушения закона путем внесения изменений в документацию.</w:t>
      </w:r>
    </w:p>
    <w:p w:rsidR="00000000" w:rsidRDefault="004764A7">
      <w:pPr>
        <w:tabs>
          <w:tab w:val="left" w:pos="1108"/>
        </w:tabs>
        <w:jc w:val="both"/>
        <w:rPr>
          <w:rFonts w:ascii="Times New Roman" w:hAnsi="Times New Roman"/>
          <w:b/>
          <w:color w:val="000000"/>
          <w:sz w:val="24"/>
        </w:rPr>
      </w:pPr>
    </w:p>
    <w:p w:rsidR="00000000" w:rsidRDefault="004764A7">
      <w:pPr>
        <w:ind w:firstLine="73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Приложения:</w:t>
      </w:r>
    </w:p>
    <w:p w:rsidR="00000000" w:rsidRDefault="004764A7">
      <w:pPr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Извещение </w:t>
      </w:r>
      <w:r>
        <w:rPr>
          <w:rFonts w:ascii="Times New Roman" w:hAnsi="Times New Roman"/>
          <w:color w:val="000000"/>
          <w:sz w:val="24"/>
        </w:rPr>
        <w:t>о проведении запроса кот</w:t>
      </w:r>
      <w:r>
        <w:rPr>
          <w:rFonts w:ascii="Times New Roman" w:hAnsi="Times New Roman"/>
          <w:color w:val="000000"/>
          <w:sz w:val="24"/>
        </w:rPr>
        <w:t>ировок на право заключения договора: на поставку оборудования централизованной системы видеонаблюдения №</w:t>
      </w:r>
      <w:r>
        <w:rPr>
          <w:rFonts w:ascii="Times New Roman" w:hAnsi="Times New Roman"/>
          <w:color w:val="000000"/>
          <w:sz w:val="24"/>
        </w:rPr>
        <w:t>0558100000112000431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000000" w:rsidRDefault="004764A7">
      <w:pPr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Уведомление </w:t>
      </w:r>
      <w:r>
        <w:rPr>
          <w:rFonts w:ascii="Times New Roman" w:hAnsi="Times New Roman"/>
          <w:color w:val="000000"/>
          <w:sz w:val="24"/>
        </w:rPr>
        <w:t>о проведении открытого запроса котировок (цены) на право заключения договора: на поставку оборудования централизова</w:t>
      </w:r>
      <w:r>
        <w:rPr>
          <w:rFonts w:ascii="Times New Roman" w:hAnsi="Times New Roman"/>
          <w:color w:val="000000"/>
          <w:sz w:val="24"/>
        </w:rPr>
        <w:t>нной системы видеонаблюдения.</w:t>
      </w:r>
    </w:p>
    <w:p w:rsidR="00000000" w:rsidRDefault="004764A7">
      <w:pPr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Решение №5 о продлении полномочий директора Общества с ограниченной ответственностью «Цифровые системы связи».</w:t>
      </w:r>
    </w:p>
    <w:p w:rsidR="00000000" w:rsidRDefault="004764A7">
      <w:pPr>
        <w:ind w:firstLine="733"/>
        <w:jc w:val="both"/>
        <w:rPr>
          <w:rFonts w:ascii="Times New Roman" w:hAnsi="Times New Roman"/>
          <w:sz w:val="28"/>
          <w:szCs w:val="28"/>
        </w:rPr>
      </w:pPr>
    </w:p>
    <w:p w:rsidR="00000000" w:rsidRDefault="004764A7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4764A7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4764A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4819" w:type="dxa"/>
            <w:shd w:val="clear" w:color="auto" w:fill="auto"/>
          </w:tcPr>
          <w:p w:rsidR="00000000" w:rsidRDefault="004764A7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819" w:type="dxa"/>
            <w:shd w:val="clear" w:color="auto" w:fill="auto"/>
          </w:tcPr>
          <w:p w:rsidR="00000000" w:rsidRDefault="004764A7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«Цифровые системы связи»</w:t>
            </w:r>
          </w:p>
        </w:tc>
        <w:tc>
          <w:tcPr>
            <w:tcW w:w="4819" w:type="dxa"/>
            <w:shd w:val="clear" w:color="auto" w:fill="auto"/>
          </w:tcPr>
          <w:p w:rsidR="00000000" w:rsidRDefault="004764A7">
            <w:pPr>
              <w:pStyle w:val="a8"/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Мурсякаева М.И.</w:t>
            </w:r>
          </w:p>
        </w:tc>
      </w:tr>
    </w:tbl>
    <w:p w:rsidR="00000000" w:rsidRDefault="004764A7">
      <w:pPr>
        <w:jc w:val="both"/>
      </w:pPr>
    </w:p>
    <w:p w:rsidR="00000000" w:rsidRDefault="004764A7">
      <w:pPr>
        <w:jc w:val="both"/>
        <w:rPr>
          <w:rFonts w:ascii="Times New Roman" w:hAnsi="Times New Roman"/>
          <w:color w:val="800000"/>
          <w:sz w:val="24"/>
        </w:rPr>
      </w:pPr>
    </w:p>
    <w:p w:rsidR="00000000" w:rsidRDefault="004764A7">
      <w:pPr>
        <w:jc w:val="center"/>
        <w:rPr>
          <w:rFonts w:ascii="Times New Roman" w:hAnsi="Times New Roman"/>
          <w:color w:val="800000"/>
          <w:sz w:val="24"/>
        </w:rPr>
      </w:pPr>
    </w:p>
    <w:p w:rsidR="00000000" w:rsidRDefault="004764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bookmarkStart w:id="1" w:name="ida4fe9a50_dcad_4f89_948a_814a6f5d28a3"/>
      <w:bookmarkEnd w:id="1"/>
    </w:p>
    <w:p w:rsidR="00000000" w:rsidRDefault="004764A7">
      <w:pPr>
        <w:rPr>
          <w:rFonts w:ascii="Times New Roman" w:hAnsi="Times New Roman"/>
          <w:sz w:val="24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64A7"/>
    <w:rsid w:val="0047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RTFNum21">
    <w:name w:val="RTF_Num 2 1"/>
    <w:rPr>
      <w:rFonts w:ascii="Symbol" w:hAnsi="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pgz/public/action/orders/info/common_info/show?notificationId=3748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price@rniir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price@rniirs.ru" TargetMode="Externa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bcnpO7K2yxUAY9QnrdvwnT9oh/lvtCbi6OKiwrL5WQY=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VpVUlkJKRoeFSOZfoag/ozGhDXXeXSNiJejUjngmyLkWRA6weM2cGoP1WcoVEQqQWCw9CBpy
    CsqkVQ95hQgmmg==
  </SignatureValue>
  <KeyInfo>
    <KeyValue>
      <RSAKeyValue>
        <Modulus>
            bLKCkn7SmMeI/2pAajwP7CcBxlZumF7Xi7MJWB2mD0SWKR3ClCECp0GUx2r0gAXuAR4CAgOF
            KgcGACQCAgOFKg==
          </Modulus>
        <Exponent>BwYSMA==</Exponent>
      </RSAKeyValue>
    </KeyValue>
    <X509Data>
      <X509Certificate>
          MIIEwTCCBG6gAwIBAgIKQrX4kgAFAAGOwTAKBgYqhQMCAgMFADCBnzEeMBwGCSqGSIb3DQEJ
          ARYPY2FAb3JiaXRhY29tLnJ1MQswCQYDVQQGEwJSVTEZMBcGA1UECBMQS3Jhc25vZGFyIHJl
          Z2lvbjESMBAGA1UEBxMJS3Jhc25vZGFyMRQwEgYDVQQKEwtMSlNDIE9yYml0YTESMBAGA1UE
          CxMJQ0EgT3JiaXRhMRcwFQYDVQQDEw5TRkQgQ2xhc3MgMSBDQTAeFw0xMTEwMjUxMDA5MDBa
          Fw0xMjEwMjUxMDEwMDBaMIIBeTE9MDsGA1UEAx40BBwEQwRABEEETwQ6BDAENQQyBDAAIAQc
          BDAEQAQ4BD0EMAAgBBgEMgQwBD0EPgQyBD0EMDEaMBgGCSqGSIb3DQEJARYLcmNzQG1haWwu
          cnUxPTA7BgNVBAoeNAQeBB4EHgAgBCYEOAREBEAEPgQyBEsENQAgBEEEOARBBEIENQQ8BEsA
          IARBBDIETwQ3BDgxHTAbBgNVBAceFAQhBEIEMAQyBEAEPgQ/BD4EOwRMMTUwMwYDVQQIHiwA
          MgA2ACAEIQRCBDAEMgRABD4EPwQ+BDsETARBBDoEOAQ5ACAEOgRABDAEOTELMAkGA1UEBhMC
          UlUxGTAXBgNVBAweEAQUBDgEQAQ1BDoEQgQ+BEAxHzAdBgNVBAseFgQgBEMEOgQ+BDIEPgQ0
          BEEEQgQyBD4xPjA8BgkqhkiG9w0BCQITL0lOTj0yNjM0MDcyMDcwL0tQUD0yNjM1MDEwMDEv
          T0dSTj0xMDYyNjM1MTI4MTQ4MGMwHAYGKoUDAgITMBIGByqFAwICJAAGByqFAwICHgEDQwAE
          QO4FgPRqx5RBpwIhlMIdKZZED6YdWAmzi9demG5WxgEn7A88akBq/4jHmNJ+koKybMJa+UPg
          Foam0iRZp5d8r+SjggGpMIIBpTAOBgNVHQ8BAf8EBAMCBPAwYQYDVR0lBFowWAYIKwYBBQUH
          AwQGByqFAwICIgYGCCsGAQUFBwMCBgcqhQMGAwEBBggqhQMGAwEEAQYIKoUDBgMBBAMGCCqF
          AwYDAQQCBggqhQMGAwEDAQYIKoUDBgMBAgEwHQYDVR0OBBYEFBqHTNE+eVxFcoIsRXtnMwoU
          VQ15MB8GA1UdIwQYMBaAFNHdje3DwqlO9U6e1+skXRKd/NeLMIGoBgNVHR8EgaAwgZ0wgZqg
          gZeggZSGSWh0dHA6Ly9jcGNhLm9yYml0YWNvbS5ydS9jZHAvRDFERDhERURDM0MyQTk0RUY1
          NEU5RUQ3RUIyNDVEMTI5REZDRDc4Qi5jcmyGR2h0dHA6Ly9jYS5vcmJpdGFjb20ucnUvY2Rw
          L0QxREQ4REVEQzNDMkE5NEVGNTRFOUVEN0VCMjQ1RDEyOURGQ0Q3OEIuY3JsMEUGCCsGAQUF
          BwEBBDkwNzA1BggrBgEFBQcwAoYpaHR0cDovL2NhLm9yYml0YWNvbS5ydS9jZHAvQ0FfU0ZE
          X3Y1NS5jZXIwCgYGKoUDAgIDBQADQQAP9JzloiTxI/qOZda8XW2N4+40wI4K/BfV/YZv8jp/
          95Z1fuNps+1CgHKKDLqMKsLNH3tGnAWnFp8p2pcdcvnV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Yz8jfrPC401cRKdTH7f9lE4XfL4=</DigestValue>
      </Reference>
      <Reference URI="/word/fontTable.xml?ContentType=application/vnd.openxmlformats-officedocument.wordprocessingml.fontTable+xml">
        <DigestMethod Algorithm="http://www.w3.org/2000/09/xmldsig#sha1"/>
        <DigestValue>B4+m1uyoEVHa5E1iYTdTnMgkvYc=</DigestValue>
      </Reference>
      <Reference URI="/word/numbering.xml?ContentType=application/vnd.openxmlformats-officedocument.wordprocessingml.numbering+xml">
        <DigestMethod Algorithm="http://www.w3.org/2000/09/xmldsig#sha1"/>
        <DigestValue>Ovj/3e/q9Klfp53xf2pDefT8kBg=</DigestValue>
      </Reference>
      <Reference URI="/word/settings.xml?ContentType=application/vnd.openxmlformats-officedocument.wordprocessingml.settings+xml">
        <DigestMethod Algorithm="http://www.w3.org/2000/09/xmldsig#sha1"/>
        <DigestValue>uAlO6HWmkCtETvQkzR+YmgXRc6E=</DigestValue>
      </Reference>
      <Reference URI="/word/styles.xml?ContentType=application/vnd.openxmlformats-officedocument.wordprocessingml.styles+xml">
        <DigestMethod Algorithm="http://www.w3.org/2000/09/xmldsig#sha1"/>
        <DigestValue>ocsaNHXzQ3hy0kxMyj9pkEHp3Gw=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2012-07-06T19:23:36Z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Company>Wg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cp:lastModifiedBy>FoM</cp:lastModifiedBy>
  <cp:revision>2</cp:revision>
  <cp:lastPrinted>1601-01-01T00:00:00Z</cp:lastPrinted>
  <dcterms:created xsi:type="dcterms:W3CDTF">2012-07-06T19:23:00Z</dcterms:created>
  <dcterms:modified xsi:type="dcterms:W3CDTF">2012-07-06T19:23:00Z</dcterms:modified>
</cp:coreProperties>
</file>